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6" ma:contentTypeDescription="Yeni belge oluşturun." ma:contentTypeScope="" ma:versionID="fc13339174d7b90d42c29c0150f63f3b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22be496fba596b539b95f5c645f3bf8c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D51FC1-8CEB-40F5-8F83-A8F2728C53AD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Hür Güldü</cp:lastModifiedBy>
  <cp:revision>2</cp:revision>
  <cp:lastPrinted>2013-11-06T08:46:00Z</cp:lastPrinted>
  <dcterms:created xsi:type="dcterms:W3CDTF">2022-06-03T07:04:00Z</dcterms:created>
  <dcterms:modified xsi:type="dcterms:W3CDTF">2022-06-03T07:04:00Z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